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4C" w:rsidRDefault="0047464C" w:rsidP="0047464C"/>
    <w:p w:rsidR="0047464C" w:rsidRDefault="0047464C" w:rsidP="0047464C">
      <w:pPr>
        <w:pStyle w:val="NormaleWeb"/>
        <w:tabs>
          <w:tab w:val="left" w:pos="5760"/>
        </w:tabs>
        <w:spacing w:before="0" w:after="0"/>
      </w:pPr>
      <w:r>
        <w:t xml:space="preserve">                                                                      Al Dirigente Scolastico</w:t>
      </w:r>
    </w:p>
    <w:p w:rsidR="0047464C" w:rsidRDefault="0047464C" w:rsidP="0047464C">
      <w:pPr>
        <w:pStyle w:val="NormaleWeb"/>
        <w:tabs>
          <w:tab w:val="left" w:pos="6480"/>
        </w:tabs>
        <w:spacing w:before="0" w:after="0"/>
      </w:pPr>
      <w:r>
        <w:t xml:space="preserve">                                                                      dell’Istituto Comprensivo “</w:t>
      </w:r>
      <w:r w:rsidR="005A17F1">
        <w:t>Mercogliano</w:t>
      </w:r>
      <w:r>
        <w:t xml:space="preserve">” </w:t>
      </w:r>
    </w:p>
    <w:p w:rsidR="0047464C" w:rsidRDefault="0047464C" w:rsidP="0047464C">
      <w:pPr>
        <w:pStyle w:val="NormaleWeb"/>
        <w:tabs>
          <w:tab w:val="left" w:pos="6480"/>
        </w:tabs>
        <w:spacing w:before="0" w:after="0"/>
      </w:pPr>
    </w:p>
    <w:p w:rsidR="0047464C" w:rsidRDefault="0047464C" w:rsidP="0047464C">
      <w:pPr>
        <w:widowControl w:val="0"/>
        <w:tabs>
          <w:tab w:val="right" w:pos="5529"/>
        </w:tabs>
      </w:pPr>
      <w:r>
        <w:t> </w:t>
      </w:r>
    </w:p>
    <w:p w:rsidR="0047464C" w:rsidRDefault="0047464C" w:rsidP="0047464C">
      <w:pPr>
        <w:widowControl w:val="0"/>
        <w:tabs>
          <w:tab w:val="right" w:pos="5529"/>
        </w:tabs>
        <w:rPr>
          <w:b/>
          <w:bCs/>
        </w:rPr>
      </w:pPr>
      <w:proofErr w:type="spellStart"/>
      <w:proofErr w:type="gramStart"/>
      <w:r>
        <w:rPr>
          <w:b/>
          <w:bCs/>
        </w:rPr>
        <w:t>Oggetto</w:t>
      </w:r>
      <w:r>
        <w:t>:</w:t>
      </w:r>
      <w:r w:rsidR="00F21D54">
        <w:rPr>
          <w:b/>
        </w:rPr>
        <w:t>A.S</w:t>
      </w:r>
      <w:proofErr w:type="spellEnd"/>
      <w:r w:rsidR="00F21D54">
        <w:rPr>
          <w:b/>
        </w:rPr>
        <w:t>.</w:t>
      </w:r>
      <w:proofErr w:type="gramEnd"/>
      <w:r w:rsidR="00F21D54">
        <w:rPr>
          <w:b/>
        </w:rPr>
        <w:t xml:space="preserve"> 2023/24</w:t>
      </w:r>
      <w:bookmarkStart w:id="0" w:name="_GoBack"/>
      <w:bookmarkEnd w:id="0"/>
      <w:r>
        <w:rPr>
          <w:b/>
        </w:rPr>
        <w:t xml:space="preserve"> – Scuola secondaria di I grado – R</w:t>
      </w:r>
      <w:r>
        <w:rPr>
          <w:b/>
          <w:bCs/>
        </w:rPr>
        <w:t>ichiesta uscita autonoma alunno</w:t>
      </w:r>
    </w:p>
    <w:p w:rsidR="0047464C" w:rsidRDefault="0047464C" w:rsidP="0047464C">
      <w:pPr>
        <w:widowControl w:val="0"/>
        <w:tabs>
          <w:tab w:val="right" w:pos="9340"/>
        </w:tabs>
      </w:pPr>
      <w:r>
        <w:t> </w:t>
      </w:r>
    </w:p>
    <w:p w:rsidR="0047464C" w:rsidRDefault="00F22433" w:rsidP="0047464C">
      <w:pPr>
        <w:widowControl w:val="0"/>
        <w:tabs>
          <w:tab w:val="left" w:pos="50"/>
          <w:tab w:val="left" w:pos="3310"/>
          <w:tab w:val="left" w:pos="4855"/>
          <w:tab w:val="left" w:pos="5552"/>
          <w:tab w:val="left" w:pos="6716"/>
          <w:tab w:val="left" w:pos="8280"/>
          <w:tab w:val="right" w:pos="9333"/>
          <w:tab w:val="right" w:pos="9433"/>
        </w:tabs>
      </w:pPr>
      <w:r>
        <w:t>I sottoscritti</w:t>
      </w:r>
      <w:r w:rsidR="0047464C">
        <w:t xml:space="preserve"> ___________________________________________________________</w:t>
      </w:r>
    </w:p>
    <w:p w:rsidR="0047464C" w:rsidRDefault="0047464C" w:rsidP="0047464C">
      <w:pPr>
        <w:widowControl w:val="0"/>
        <w:tabs>
          <w:tab w:val="left" w:pos="50"/>
          <w:tab w:val="left" w:pos="3310"/>
          <w:tab w:val="left" w:pos="4855"/>
          <w:tab w:val="left" w:pos="5552"/>
          <w:tab w:val="left" w:pos="6716"/>
          <w:tab w:val="right" w:pos="9333"/>
          <w:tab w:val="right" w:pos="9433"/>
        </w:tabs>
      </w:pPr>
    </w:p>
    <w:p w:rsidR="0047464C" w:rsidRDefault="00F22433" w:rsidP="0047464C">
      <w:pPr>
        <w:widowControl w:val="0"/>
        <w:tabs>
          <w:tab w:val="left" w:pos="50"/>
          <w:tab w:val="left" w:pos="4902"/>
          <w:tab w:val="left" w:pos="6712"/>
          <w:tab w:val="left" w:pos="7847"/>
          <w:tab w:val="right" w:pos="9434"/>
        </w:tabs>
      </w:pPr>
      <w:r>
        <w:t>genitori</w:t>
      </w:r>
      <w:r w:rsidR="0047464C">
        <w:t xml:space="preserve"> (o esercente la potestà genitoriale) dell’</w:t>
      </w:r>
      <w:proofErr w:type="spellStart"/>
      <w:r w:rsidR="0047464C">
        <w:t>alunn</w:t>
      </w:r>
      <w:proofErr w:type="spellEnd"/>
      <w:r w:rsidR="0047464C">
        <w:t>___ _______________________</w:t>
      </w:r>
    </w:p>
    <w:p w:rsidR="0047464C" w:rsidRDefault="0047464C" w:rsidP="0047464C">
      <w:pPr>
        <w:widowControl w:val="0"/>
        <w:tabs>
          <w:tab w:val="left" w:pos="50"/>
          <w:tab w:val="left" w:pos="4902"/>
          <w:tab w:val="left" w:pos="6712"/>
          <w:tab w:val="left" w:pos="7847"/>
          <w:tab w:val="right" w:pos="9434"/>
        </w:tabs>
      </w:pPr>
    </w:p>
    <w:p w:rsidR="0047464C" w:rsidRDefault="0047464C" w:rsidP="0047464C">
      <w:pPr>
        <w:widowControl w:val="0"/>
        <w:tabs>
          <w:tab w:val="left" w:pos="50"/>
          <w:tab w:val="left" w:pos="4902"/>
          <w:tab w:val="left" w:pos="6712"/>
          <w:tab w:val="left" w:pos="7847"/>
          <w:tab w:val="left" w:pos="8280"/>
          <w:tab w:val="right" w:pos="9434"/>
        </w:tabs>
      </w:pPr>
      <w:r>
        <w:t>frequentante la classe _______sez.______ presso la scuola secondaria di I grado “</w:t>
      </w:r>
      <w:r w:rsidR="005A17F1">
        <w:t>Mercogliano</w:t>
      </w:r>
      <w:r>
        <w:t>”</w:t>
      </w:r>
    </w:p>
    <w:p w:rsidR="0047464C" w:rsidRDefault="0047464C" w:rsidP="0047464C">
      <w:pPr>
        <w:widowControl w:val="0"/>
        <w:tabs>
          <w:tab w:val="left" w:pos="50"/>
          <w:tab w:val="left" w:pos="4902"/>
          <w:tab w:val="left" w:pos="6712"/>
          <w:tab w:val="left" w:pos="7847"/>
          <w:tab w:val="right" w:pos="9434"/>
        </w:tabs>
      </w:pPr>
      <w:r>
        <w:t>  </w:t>
      </w:r>
    </w:p>
    <w:p w:rsidR="0047464C" w:rsidRDefault="0047464C" w:rsidP="0047464C">
      <w:pPr>
        <w:pStyle w:val="Titolo2"/>
        <w:rPr>
          <w:sz w:val="24"/>
          <w:szCs w:val="24"/>
        </w:rPr>
      </w:pPr>
      <w:r>
        <w:rPr>
          <w:sz w:val="24"/>
          <w:szCs w:val="24"/>
        </w:rPr>
        <w:t>DICHIARA</w:t>
      </w:r>
      <w:r w:rsidR="00F22433">
        <w:rPr>
          <w:sz w:val="24"/>
          <w:szCs w:val="24"/>
        </w:rPr>
        <w:t>NO</w:t>
      </w:r>
    </w:p>
    <w:p w:rsidR="0047464C" w:rsidRDefault="0047464C" w:rsidP="0047464C"/>
    <w:p w:rsidR="0047464C" w:rsidRDefault="0047464C" w:rsidP="0047464C">
      <w:pPr>
        <w:widowControl w:val="0"/>
        <w:numPr>
          <w:ilvl w:val="0"/>
          <w:numId w:val="2"/>
        </w:numPr>
        <w:tabs>
          <w:tab w:val="left" w:pos="50"/>
          <w:tab w:val="left" w:pos="540"/>
          <w:tab w:val="left" w:pos="3298"/>
          <w:tab w:val="left" w:pos="4843"/>
          <w:tab w:val="left" w:pos="5540"/>
          <w:tab w:val="left" w:pos="6704"/>
          <w:tab w:val="right" w:pos="9321"/>
          <w:tab w:val="right" w:pos="9434"/>
        </w:tabs>
        <w:ind w:left="540" w:hanging="540"/>
      </w:pPr>
      <w:r>
        <w:t>di essere a conoscenza delle disposizioni organizzative previste dalla Scuola e di condividere ed accettare i criteri e le modalità da questa previste in merito alla vigilanza sui minori all’uscita da scuola al termine delle lezioni;</w:t>
      </w:r>
    </w:p>
    <w:p w:rsidR="0047464C" w:rsidRDefault="0047464C" w:rsidP="0047464C">
      <w:pPr>
        <w:widowControl w:val="0"/>
        <w:numPr>
          <w:ilvl w:val="0"/>
          <w:numId w:val="2"/>
        </w:numPr>
        <w:tabs>
          <w:tab w:val="left" w:pos="50"/>
          <w:tab w:val="left" w:pos="540"/>
          <w:tab w:val="left" w:pos="3298"/>
          <w:tab w:val="left" w:pos="4843"/>
          <w:tab w:val="left" w:pos="5540"/>
          <w:tab w:val="left" w:pos="6704"/>
          <w:tab w:val="right" w:pos="9321"/>
          <w:tab w:val="right" w:pos="9434"/>
        </w:tabs>
        <w:ind w:left="540" w:hanging="540"/>
      </w:pPr>
      <w:r>
        <w:t>di essere nell'impossibilità di garantire la presenza dei genitori o di altro soggetto maggiorenne all’uscita da scuola;</w:t>
      </w:r>
    </w:p>
    <w:p w:rsidR="0047464C" w:rsidRDefault="0047464C" w:rsidP="0047464C">
      <w:pPr>
        <w:widowControl w:val="0"/>
        <w:numPr>
          <w:ilvl w:val="0"/>
          <w:numId w:val="2"/>
        </w:numPr>
        <w:tabs>
          <w:tab w:val="left" w:pos="50"/>
          <w:tab w:val="left" w:pos="540"/>
          <w:tab w:val="left" w:pos="3298"/>
          <w:tab w:val="left" w:pos="4843"/>
          <w:tab w:val="left" w:pos="5540"/>
          <w:tab w:val="left" w:pos="6704"/>
          <w:tab w:val="right" w:pos="9321"/>
          <w:tab w:val="right" w:pos="9434"/>
        </w:tabs>
        <w:ind w:left="540" w:hanging="540"/>
      </w:pPr>
      <w:r>
        <w:t>di aver valutato le caratteristiche del percorso casa - scuola e dei potenziali pericoli e di non aver rilevato situazioni di rischio;</w:t>
      </w:r>
    </w:p>
    <w:p w:rsidR="0047464C" w:rsidRDefault="0047464C" w:rsidP="0047464C">
      <w:pPr>
        <w:widowControl w:val="0"/>
        <w:numPr>
          <w:ilvl w:val="0"/>
          <w:numId w:val="2"/>
        </w:numPr>
        <w:tabs>
          <w:tab w:val="left" w:pos="50"/>
          <w:tab w:val="left" w:pos="540"/>
          <w:tab w:val="left" w:pos="3298"/>
          <w:tab w:val="left" w:pos="4843"/>
          <w:tab w:val="left" w:pos="5540"/>
          <w:tab w:val="left" w:pos="6704"/>
          <w:tab w:val="right" w:pos="9321"/>
          <w:tab w:val="right" w:pos="9434"/>
        </w:tabs>
        <w:ind w:left="540" w:hanging="540"/>
      </w:pPr>
      <w:r>
        <w:t xml:space="preserve">di essere consapevole che il/la proprio/a figlio/a conosce il percorso ed ha maturato, attraverso una specifica preparazione competenze motorie, capacità </w:t>
      </w:r>
      <w:proofErr w:type="spellStart"/>
      <w:r>
        <w:t>attentive</w:t>
      </w:r>
      <w:proofErr w:type="spellEnd"/>
      <w:r>
        <w:t xml:space="preserve"> e di valutazione dei pericoli, sufficienti per rincasare autonomamente;</w:t>
      </w:r>
    </w:p>
    <w:p w:rsidR="0047464C" w:rsidRDefault="0047464C" w:rsidP="0047464C"/>
    <w:p w:rsidR="0047464C" w:rsidRDefault="00F22433" w:rsidP="0047464C">
      <w:pPr>
        <w:pStyle w:val="Titolo3"/>
      </w:pPr>
      <w:r>
        <w:t>CHIEDONO</w:t>
      </w:r>
    </w:p>
    <w:p w:rsidR="0047464C" w:rsidRDefault="0047464C" w:rsidP="0047464C">
      <w:pPr>
        <w:widowControl w:val="0"/>
        <w:tabs>
          <w:tab w:val="left" w:pos="50"/>
          <w:tab w:val="left" w:pos="3310"/>
          <w:tab w:val="left" w:pos="4855"/>
          <w:tab w:val="left" w:pos="5552"/>
          <w:tab w:val="left" w:pos="6716"/>
          <w:tab w:val="right" w:pos="9333"/>
          <w:tab w:val="right" w:pos="9433"/>
        </w:tabs>
        <w:jc w:val="both"/>
      </w:pPr>
      <w:r>
        <w:t xml:space="preserve">che l'alunno/a possa essere autorizzato ad uscire autonomamente fino alla conclusione del corrente anno scolastico. </w:t>
      </w:r>
    </w:p>
    <w:p w:rsidR="0047464C" w:rsidRDefault="0047464C" w:rsidP="0047464C"/>
    <w:p w:rsidR="0047464C" w:rsidRDefault="0047464C" w:rsidP="0047464C">
      <w:pPr>
        <w:pStyle w:val="Titolo3"/>
        <w:tabs>
          <w:tab w:val="right" w:pos="1514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SI  IMPEGNA</w:t>
      </w:r>
      <w:r w:rsidR="00F22433">
        <w:rPr>
          <w:sz w:val="24"/>
          <w:szCs w:val="24"/>
        </w:rPr>
        <w:t>NO</w:t>
      </w:r>
      <w:proofErr w:type="gramEnd"/>
    </w:p>
    <w:p w:rsidR="0047464C" w:rsidRDefault="0047464C" w:rsidP="0047464C"/>
    <w:p w:rsidR="0047464C" w:rsidRDefault="0047464C" w:rsidP="0047464C">
      <w:pPr>
        <w:widowControl w:val="0"/>
        <w:numPr>
          <w:ilvl w:val="0"/>
          <w:numId w:val="3"/>
        </w:numPr>
        <w:tabs>
          <w:tab w:val="left" w:pos="50"/>
          <w:tab w:val="left" w:pos="3328"/>
          <w:tab w:val="left" w:pos="4873"/>
          <w:tab w:val="left" w:pos="5570"/>
          <w:tab w:val="left" w:pos="6734"/>
          <w:tab w:val="right" w:pos="9351"/>
          <w:tab w:val="right" w:pos="9447"/>
        </w:tabs>
        <w:jc w:val="both"/>
      </w:pPr>
      <w:r>
        <w:t>A controllare i tempi di percorrenza e le abitudini del__ propri_ figli_ per evitare eventuali pericoli;</w:t>
      </w:r>
    </w:p>
    <w:p w:rsidR="0047464C" w:rsidRDefault="0047464C" w:rsidP="0047464C">
      <w:pPr>
        <w:widowControl w:val="0"/>
        <w:numPr>
          <w:ilvl w:val="0"/>
          <w:numId w:val="3"/>
        </w:numPr>
        <w:tabs>
          <w:tab w:val="left" w:pos="50"/>
          <w:tab w:val="left" w:pos="3328"/>
          <w:tab w:val="left" w:pos="4873"/>
          <w:tab w:val="left" w:pos="5570"/>
          <w:tab w:val="left" w:pos="6734"/>
          <w:tab w:val="right" w:pos="9351"/>
          <w:tab w:val="right" w:pos="9447"/>
        </w:tabs>
        <w:jc w:val="both"/>
      </w:pPr>
      <w:r>
        <w:t>Ad informare tempestivamente la scuola qualora le condizioni di sicurezza si modifichino;</w:t>
      </w:r>
    </w:p>
    <w:p w:rsidR="0047464C" w:rsidRDefault="0047464C" w:rsidP="0047464C">
      <w:pPr>
        <w:widowControl w:val="0"/>
        <w:numPr>
          <w:ilvl w:val="0"/>
          <w:numId w:val="3"/>
        </w:numPr>
        <w:tabs>
          <w:tab w:val="left" w:pos="50"/>
          <w:tab w:val="left" w:pos="3328"/>
          <w:tab w:val="left" w:pos="4873"/>
          <w:tab w:val="left" w:pos="5570"/>
          <w:tab w:val="left" w:pos="6734"/>
          <w:tab w:val="right" w:pos="9351"/>
          <w:tab w:val="right" w:pos="9447"/>
        </w:tabs>
        <w:jc w:val="both"/>
      </w:pPr>
      <w:r>
        <w:t>A ritirare personalmente il minore su eventuale richiesta della Scuola e nel caso insorgano motivi di sicurezza;</w:t>
      </w:r>
    </w:p>
    <w:p w:rsidR="0047464C" w:rsidRDefault="0047464C" w:rsidP="0047464C">
      <w:pPr>
        <w:widowControl w:val="0"/>
        <w:numPr>
          <w:ilvl w:val="0"/>
          <w:numId w:val="3"/>
        </w:numPr>
        <w:tabs>
          <w:tab w:val="left" w:pos="50"/>
          <w:tab w:val="left" w:pos="3328"/>
          <w:tab w:val="left" w:pos="4873"/>
          <w:tab w:val="left" w:pos="5570"/>
          <w:tab w:val="left" w:pos="6734"/>
          <w:tab w:val="right" w:pos="9351"/>
          <w:tab w:val="right" w:pos="9447"/>
        </w:tabs>
        <w:jc w:val="both"/>
      </w:pPr>
      <w:r>
        <w:t>A ricordare costantemente al minore la necessità di corretti comportamenti ed atteggiamenti ed il rispetto del codice della strada.</w:t>
      </w:r>
    </w:p>
    <w:p w:rsidR="00F22433" w:rsidRDefault="0047464C" w:rsidP="0047464C">
      <w:pPr>
        <w:widowControl w:val="0"/>
        <w:tabs>
          <w:tab w:val="left" w:pos="50"/>
          <w:tab w:val="left" w:pos="3328"/>
          <w:tab w:val="left" w:pos="4873"/>
          <w:tab w:val="left" w:pos="5570"/>
          <w:tab w:val="left" w:pos="6734"/>
          <w:tab w:val="right" w:pos="9351"/>
          <w:tab w:val="right" w:pos="9447"/>
        </w:tabs>
        <w:jc w:val="both"/>
      </w:pPr>
      <w:r>
        <w:t>Alla luce delle considerazioni esposte,</w:t>
      </w:r>
      <w:r w:rsidR="00F22433">
        <w:t xml:space="preserve"> </w:t>
      </w:r>
      <w:r w:rsidR="00F22433" w:rsidRPr="00F22433">
        <w:rPr>
          <w:b/>
        </w:rPr>
        <w:t xml:space="preserve">gli scriventi sollevano la scuola dalla responsabilità connessa all’ adempimento </w:t>
      </w:r>
      <w:proofErr w:type="gramStart"/>
      <w:r w:rsidR="00F22433" w:rsidRPr="00F22433">
        <w:rPr>
          <w:b/>
        </w:rPr>
        <w:t>dell’ obbligo</w:t>
      </w:r>
      <w:proofErr w:type="gramEnd"/>
      <w:r w:rsidR="00F22433" w:rsidRPr="00F22433">
        <w:rPr>
          <w:b/>
        </w:rPr>
        <w:t xml:space="preserve"> di vigilanza</w:t>
      </w:r>
      <w:r w:rsidR="00F22433">
        <w:t>.</w:t>
      </w:r>
    </w:p>
    <w:p w:rsidR="0047464C" w:rsidRDefault="00F22433" w:rsidP="0047464C">
      <w:pPr>
        <w:widowControl w:val="0"/>
        <w:tabs>
          <w:tab w:val="left" w:pos="50"/>
          <w:tab w:val="left" w:pos="3328"/>
          <w:tab w:val="left" w:pos="4873"/>
          <w:tab w:val="left" w:pos="5570"/>
          <w:tab w:val="left" w:pos="6734"/>
          <w:tab w:val="right" w:pos="9351"/>
          <w:tab w:val="right" w:pos="9447"/>
        </w:tabs>
        <w:jc w:val="both"/>
      </w:pPr>
      <w:r>
        <w:t xml:space="preserve">Confidando </w:t>
      </w:r>
      <w:r w:rsidR="0047464C">
        <w:t>nell'accogl</w:t>
      </w:r>
      <w:r>
        <w:t>imento della presente richiesta, si porgono distinti saluti.</w:t>
      </w:r>
    </w:p>
    <w:p w:rsidR="0047464C" w:rsidRDefault="0047464C" w:rsidP="0047464C">
      <w:pPr>
        <w:widowControl w:val="0"/>
        <w:tabs>
          <w:tab w:val="left" w:pos="50"/>
          <w:tab w:val="left" w:pos="3328"/>
          <w:tab w:val="left" w:pos="4873"/>
          <w:tab w:val="left" w:pos="5570"/>
          <w:tab w:val="left" w:pos="7380"/>
          <w:tab w:val="right" w:pos="9351"/>
          <w:tab w:val="right" w:pos="9447"/>
        </w:tabs>
      </w:pPr>
      <w:r>
        <w:t> </w:t>
      </w:r>
      <w:r>
        <w:tab/>
      </w:r>
      <w:r>
        <w:tab/>
      </w:r>
      <w:r>
        <w:tab/>
      </w:r>
      <w:r>
        <w:tab/>
        <w:t>In fede</w:t>
      </w:r>
    </w:p>
    <w:p w:rsidR="0047464C" w:rsidRDefault="0047464C" w:rsidP="0047464C">
      <w:pPr>
        <w:widowControl w:val="0"/>
        <w:tabs>
          <w:tab w:val="left" w:pos="50"/>
          <w:tab w:val="left" w:pos="3328"/>
          <w:tab w:val="left" w:pos="4873"/>
          <w:tab w:val="left" w:pos="5570"/>
          <w:tab w:val="left" w:pos="6734"/>
          <w:tab w:val="right" w:pos="9351"/>
          <w:tab w:val="right" w:pos="9447"/>
        </w:tabs>
      </w:pPr>
    </w:p>
    <w:p w:rsidR="0047464C" w:rsidRDefault="0047464C" w:rsidP="0047464C">
      <w:pPr>
        <w:widowControl w:val="0"/>
        <w:tabs>
          <w:tab w:val="left" w:pos="5940"/>
          <w:tab w:val="left" w:pos="6840"/>
        </w:tabs>
      </w:pPr>
      <w:r>
        <w:t>Data, _________________</w:t>
      </w:r>
      <w:r>
        <w:tab/>
        <w:t>______________________________</w:t>
      </w:r>
    </w:p>
    <w:p w:rsidR="0047464C" w:rsidRDefault="0047464C" w:rsidP="0047464C"/>
    <w:p w:rsidR="0047464C" w:rsidRDefault="0047464C"/>
    <w:sectPr w:rsidR="004746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814"/>
        </w:tabs>
        <w:ind w:left="928" w:hanging="284"/>
      </w:pPr>
      <w:rPr>
        <w:rFonts w:ascii="Symbol" w:hAnsi="Symbol" w:cs="Times New Roman"/>
        <w:color w:val="auto"/>
      </w:rPr>
    </w:lvl>
  </w:abstractNum>
  <w:abstractNum w:abstractNumId="2" w15:restartNumberingAfterBreak="0">
    <w:nsid w:val="00000011"/>
    <w:multiLevelType w:val="single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530"/>
        </w:tabs>
        <w:ind w:left="644" w:hanging="284"/>
      </w:pPr>
      <w:rPr>
        <w:rFonts w:ascii="Symbol" w:hAnsi="Symbol" w:cs="Times New Roman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A1"/>
    <w:rsid w:val="0047464C"/>
    <w:rsid w:val="004F6D9A"/>
    <w:rsid w:val="005A17F1"/>
    <w:rsid w:val="00677C9A"/>
    <w:rsid w:val="00711443"/>
    <w:rsid w:val="00720537"/>
    <w:rsid w:val="00872ADA"/>
    <w:rsid w:val="00A8272C"/>
    <w:rsid w:val="00B75F8B"/>
    <w:rsid w:val="00C242A1"/>
    <w:rsid w:val="00CC1D2C"/>
    <w:rsid w:val="00DB565F"/>
    <w:rsid w:val="00F21D54"/>
    <w:rsid w:val="00F22433"/>
    <w:rsid w:val="00FA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829755"/>
  <w15:chartTrackingRefBased/>
  <w15:docId w15:val="{C6A9A4C0-3FB5-47E2-95B5-D517FA71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e">
    <w:name w:val="Normal"/>
    <w:qFormat/>
    <w:rsid w:val="00C242A1"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Normale"/>
    <w:qFormat/>
    <w:rsid w:val="00C242A1"/>
    <w:pPr>
      <w:keepNext/>
      <w:numPr>
        <w:ilvl w:val="1"/>
        <w:numId w:val="1"/>
      </w:numPr>
      <w:spacing w:line="254" w:lineRule="exact"/>
      <w:jc w:val="both"/>
      <w:outlineLvl w:val="1"/>
    </w:pPr>
    <w:rPr>
      <w:b/>
      <w:i/>
      <w:iCs/>
      <w:sz w:val="28"/>
      <w:szCs w:val="26"/>
    </w:rPr>
  </w:style>
  <w:style w:type="paragraph" w:styleId="Titolo3">
    <w:name w:val="heading 3"/>
    <w:basedOn w:val="Normale"/>
    <w:next w:val="Normale"/>
    <w:qFormat/>
    <w:rsid w:val="00C242A1"/>
    <w:pPr>
      <w:keepNext/>
      <w:numPr>
        <w:ilvl w:val="2"/>
        <w:numId w:val="1"/>
      </w:numPr>
      <w:spacing w:line="288" w:lineRule="exact"/>
      <w:jc w:val="both"/>
      <w:outlineLvl w:val="2"/>
    </w:pPr>
    <w:rPr>
      <w:b/>
      <w:i/>
      <w:iCs/>
      <w:sz w:val="32"/>
      <w:szCs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C242A1"/>
    <w:pPr>
      <w:spacing w:before="280" w:after="280"/>
    </w:pPr>
  </w:style>
  <w:style w:type="paragraph" w:styleId="Testofumetto">
    <w:name w:val="Balloon Text"/>
    <w:basedOn w:val="Normale"/>
    <w:link w:val="TestofumettoCarattere"/>
    <w:rsid w:val="004F6D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4F6D9A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 Dirigente Scolastico</vt:lpstr>
      <vt:lpstr>Al Dirigente Scolastico</vt:lpstr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Primo</dc:creator>
  <cp:keywords/>
  <cp:lastModifiedBy>Utente</cp:lastModifiedBy>
  <cp:revision>2</cp:revision>
  <cp:lastPrinted>2020-09-30T11:12:00Z</cp:lastPrinted>
  <dcterms:created xsi:type="dcterms:W3CDTF">2023-09-11T11:34:00Z</dcterms:created>
  <dcterms:modified xsi:type="dcterms:W3CDTF">2023-09-11T11:34:00Z</dcterms:modified>
</cp:coreProperties>
</file>